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1D9C" w14:textId="74E20E90" w:rsidR="00105B7F" w:rsidRDefault="00E201E7" w:rsidP="00E201E7">
      <w:pPr>
        <w:jc w:val="center"/>
      </w:pPr>
      <w:r>
        <w:rPr>
          <w:noProof/>
        </w:rPr>
        <w:drawing>
          <wp:inline distT="0" distB="0" distL="0" distR="0" wp14:anchorId="2D8F842C" wp14:editId="738C9FF9">
            <wp:extent cx="2266950" cy="929789"/>
            <wp:effectExtent l="0" t="0" r="0" b="381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eals&amp;Grains_Black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47" cy="9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94F0" w14:textId="5348DFAC" w:rsidR="00E201E7" w:rsidRDefault="00E201E7" w:rsidP="00E201E7">
      <w:pPr>
        <w:jc w:val="center"/>
      </w:pPr>
    </w:p>
    <w:p w14:paraId="2DB9A679" w14:textId="46343364" w:rsidR="00E201E7" w:rsidRDefault="00E201E7" w:rsidP="00E201E7">
      <w:pPr>
        <w:jc w:val="center"/>
      </w:pPr>
    </w:p>
    <w:tbl>
      <w:tblPr>
        <w:tblW w:w="100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37B16" w:rsidRPr="00437B16" w14:paraId="1C6BB4AE" w14:textId="77777777" w:rsidTr="00E201E7">
        <w:trPr>
          <w:tblCellSpacing w:w="0" w:type="dxa"/>
          <w:jc w:val="center"/>
          <w:hidden/>
        </w:trPr>
        <w:tc>
          <w:tcPr>
            <w:tcW w:w="1008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437B16" w:rsidRPr="00437B16" w14:paraId="44C888EA" w14:textId="77777777">
              <w:trPr>
                <w:tblCellSpacing w:w="0" w:type="dxa"/>
                <w:hidden/>
              </w:trPr>
              <w:tc>
                <w:tcPr>
                  <w:tcW w:w="9900" w:type="dxa"/>
                  <w:hideMark/>
                </w:tcPr>
                <w:p w14:paraId="4FAD5436" w14:textId="77777777" w:rsidR="00437B16" w:rsidRPr="00437B16" w:rsidRDefault="00437B16" w:rsidP="00437B16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437B16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100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437B16" w:rsidRPr="00437B16" w14:paraId="7222AFE8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30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47847635" w14:textId="7F33BEA3" w:rsidR="004342A6" w:rsidRPr="00516F1D" w:rsidRDefault="004342A6" w:rsidP="004342A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Student Product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 xml:space="preserve">Development 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>Competition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 xml:space="preserve"> Entry Form</w:t>
                        </w:r>
                      </w:p>
                      <w:p w14:paraId="3FB799E2" w14:textId="4F1DB62A" w:rsidR="004342A6" w:rsidRPr="00516F1D" w:rsidRDefault="004342A6" w:rsidP="004342A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at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 xml:space="preserve"> Cereals &amp; Grains 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  <w:p w14:paraId="019749A6" w14:textId="1E2059D9" w:rsidR="004342A6" w:rsidRPr="00516F1D" w:rsidRDefault="004342A6" w:rsidP="004342A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>October 2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>5-27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>, 20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Pr="00516F1D">
                          <w:rPr>
                            <w:b/>
                            <w:sz w:val="24"/>
                            <w:szCs w:val="24"/>
                          </w:rPr>
                          <w:t xml:space="preserve"> | </w:t>
                        </w:r>
                        <w:r w:rsidR="00105B7F">
                          <w:rPr>
                            <w:b/>
                            <w:sz w:val="24"/>
                            <w:szCs w:val="24"/>
                          </w:rPr>
                          <w:t>Calgary, Alberta, CAN</w:t>
                        </w:r>
                      </w:p>
                      <w:p w14:paraId="23F110EA" w14:textId="77777777" w:rsidR="00437B16" w:rsidRPr="00437B16" w:rsidRDefault="00437B16" w:rsidP="00437B16">
                        <w:pPr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696969"/>
                            <w:sz w:val="27"/>
                            <w:szCs w:val="27"/>
                          </w:rPr>
                          <w:t>Intent to Enter Form</w:t>
                        </w:r>
                      </w:p>
                    </w:tc>
                  </w:tr>
                  <w:tr w:rsidR="00437B16" w:rsidRPr="00437B16" w14:paraId="59834E67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37C346E3" w14:textId="0B116E37" w:rsidR="00437B16" w:rsidRPr="00437B16" w:rsidRDefault="00DD4DDF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>*</w:t>
                        </w:r>
                        <w:r w:rsidR="00BE0E67"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 xml:space="preserve">Team Name </w:t>
                        </w:r>
                        <w:r w:rsidR="00437B16" w:rsidRPr="00437B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21723E7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9" type="#_x0000_t75" style="width:52.5pt;height:18pt" o:ole="">
                              <v:imagedata r:id="rId9" o:title=""/>
                            </v:shape>
                            <w:control r:id="rId10" w:name="DefaultOcxName" w:shapeid="_x0000_i1059"/>
                          </w:object>
                        </w:r>
                      </w:p>
                    </w:tc>
                  </w:tr>
                  <w:tr w:rsidR="00437B16" w:rsidRPr="00437B16" w14:paraId="1126A10F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D639A64" w14:textId="4B1464DF" w:rsidR="00437B16" w:rsidRPr="00437B16" w:rsidRDefault="00DD4DDF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>*</w:t>
                        </w:r>
                        <w:r w:rsidR="00437B16" w:rsidRPr="00437B16">
                          <w:rPr>
                            <w:rFonts w:ascii="Arial" w:eastAsia="Times New Roman" w:hAnsi="Arial" w:cs="Arial"/>
                            <w:color w:val="595959"/>
                            <w:sz w:val="21"/>
                            <w:szCs w:val="21"/>
                          </w:rPr>
                          <w:t>Educational Institution</w:t>
                        </w:r>
                        <w:r w:rsidR="00437B16" w:rsidRPr="00437B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6D45758">
                            <v:shape id="_x0000_i1063" type="#_x0000_t75" style="width:52.5pt;height:18pt" o:ole="">
                              <v:imagedata r:id="rId9" o:title=""/>
                            </v:shape>
                            <w:control r:id="rId11" w:name="DefaultOcxName1" w:shapeid="_x0000_i1063"/>
                          </w:object>
                        </w:r>
                      </w:p>
                    </w:tc>
                  </w:tr>
                  <w:tr w:rsidR="00437B16" w:rsidRPr="00437B16" w14:paraId="42908AB6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30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1FD6ECE" w14:textId="77777777"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color w:val="719501"/>
                            <w:sz w:val="24"/>
                            <w:szCs w:val="24"/>
                          </w:rPr>
                          <w:t>Team Information</w:t>
                        </w:r>
                      </w:p>
                    </w:tc>
                  </w:tr>
                  <w:tr w:rsidR="00437B16" w:rsidRPr="00437B16" w14:paraId="5A6FE030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3E263299" w14:textId="77777777"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Team Leader</w:t>
                        </w:r>
                      </w:p>
                    </w:tc>
                  </w:tr>
                  <w:tr w:rsidR="00437B16" w:rsidRPr="00437B16" w14:paraId="0E560034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3360"/>
                        </w:tblGrid>
                        <w:tr w:rsidR="00437B16" w:rsidRPr="00437B16" w14:paraId="0AB4DCB9" w14:textId="77777777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2546B3D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0F86BA8" w14:textId="09728059"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0B279035">
                                        <v:shape id="_x0000_i1067" type="#_x0000_t75" style="width:52.5pt;height:18pt" o:ole="">
                                          <v:imagedata r:id="rId9" o:title=""/>
                                        </v:shape>
                                        <w:control r:id="rId12" w:name="DefaultOcxName2" w:shapeid="_x0000_i106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246D4413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43D1A98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ED95D01" w14:textId="023813FF"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 Address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07D3EE70">
                                        <v:shape id="_x0000_i1071" type="#_x0000_t75" style="width:52.5pt;height:18pt" o:ole="">
                                          <v:imagedata r:id="rId9" o:title=""/>
                                        </v:shape>
                                        <w:control r:id="rId13" w:name="DefaultOcxName3" w:shapeid="_x0000_i107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5D60B844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613A43D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6289F2F3" w14:textId="0A760733"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BE0E67"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Phone</w:t>
                                    </w:r>
                                    <w:r w:rsidR="00BE0E6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686F0677">
                                        <v:shape id="_x0000_i1075" type="#_x0000_t75" style="width:52.5pt;height:18pt" o:ole="">
                                          <v:imagedata r:id="rId9" o:title=""/>
                                        </v:shape>
                                        <w:control r:id="rId14" w:name="DefaultOcxName4" w:shapeid="_x0000_i107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1349A112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7846CFD" w14:textId="77777777"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7B16" w:rsidRPr="00437B16" w14:paraId="3B1195F8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45279A6" w14:textId="77777777"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Team Members</w:t>
                        </w:r>
                      </w:p>
                    </w:tc>
                  </w:tr>
                  <w:tr w:rsidR="00437B16" w:rsidRPr="00437B16" w14:paraId="4E70B1F2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3360"/>
                        </w:tblGrid>
                        <w:tr w:rsidR="00437B16" w:rsidRPr="00437B16" w14:paraId="03325CE6" w14:textId="77777777">
                          <w:trPr>
                            <w:tblCellSpacing w:w="0" w:type="dxa"/>
                          </w:trPr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6E3566A9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2CB31B91" w14:textId="1BD76899"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065803E3">
                                        <v:shape id="_x0000_i1079" type="#_x0000_t75" style="width:52.5pt;height:18pt" o:ole="">
                                          <v:imagedata r:id="rId9" o:title=""/>
                                        </v:shape>
                                        <w:control r:id="rId15" w:name="DefaultOcxName5" w:shapeid="_x0000_i1079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 w14:paraId="334182EC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1B04B32" w14:textId="6DD0B008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7999CA38">
                                        <v:shape id="_x0000_i1083" type="#_x0000_t75" style="width:52.5pt;height:18pt" o:ole="">
                                          <v:imagedata r:id="rId9" o:title=""/>
                                        </v:shape>
                                        <w:control r:id="rId16" w:name="DefaultOcxName6" w:shapeid="_x0000_i1083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 w14:paraId="3DD7FEF6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34875B1" w14:textId="52BD9654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1BEFAD5F">
                                        <v:shape id="_x0000_i1087" type="#_x0000_t75" style="width:52.5pt;height:18pt" o:ole="">
                                          <v:imagedata r:id="rId9" o:title=""/>
                                        </v:shape>
                                        <w:control r:id="rId17" w:name="DefaultOcxName7" w:shapeid="_x0000_i1087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 w14:paraId="64E3667E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225D005B" w14:textId="6C11D3BE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54DAE60F">
                                        <v:shape id="_x0000_i1091" type="#_x0000_t75" style="width:52.5pt;height:18pt" o:ole="">
                                          <v:imagedata r:id="rId9" o:title=""/>
                                        </v:shape>
                                        <w:control r:id="rId18" w:name="DefaultOcxName8" w:shapeid="_x0000_i109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67A2AF77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1205D135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67325C24" w14:textId="67D2C228"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047AA21A">
                                        <v:shape id="_x0000_i1095" type="#_x0000_t75" style="width:52.5pt;height:18pt" o:ole="">
                                          <v:imagedata r:id="rId9" o:title=""/>
                                        </v:shape>
                                        <w:control r:id="rId19" w:name="DefaultOcxName10" w:shapeid="_x0000_i1095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 w14:paraId="66599C83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437A8F6" w14:textId="06EE11B8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6FA95F4A">
                                        <v:shape id="_x0000_i1099" type="#_x0000_t75" style="width:52.5pt;height:18pt" o:ole="">
                                          <v:imagedata r:id="rId9" o:title=""/>
                                        </v:shape>
                                        <w:control r:id="rId20" w:name="DefaultOcxName11" w:shapeid="_x0000_i1099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 w14:paraId="34A74B1C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6D641CE" w14:textId="1FE88B38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4FB97B4A">
                                        <v:shape id="_x0000_i1103" type="#_x0000_t75" style="width:52.5pt;height:18pt" o:ole="">
                                          <v:imagedata r:id="rId9" o:title=""/>
                                        </v:shape>
                                        <w:control r:id="rId21" w:name="DefaultOcxName12" w:shapeid="_x0000_i1103"/>
                                      </w:object>
                                    </w:r>
                                  </w:p>
                                </w:tc>
                              </w:tr>
                              <w:tr w:rsidR="00437B16" w:rsidRPr="00437B16" w14:paraId="47C2381F" w14:textId="77777777" w:rsidTr="00E201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0F951C2" w14:textId="074BA2AB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19BBA4D2">
                                        <v:shape id="_x0000_i1107" type="#_x0000_t75" style="width:52.5pt;height:18pt" o:ole="">
                                          <v:imagedata r:id="rId9" o:title=""/>
                                        </v:shape>
                                        <w:control r:id="rId22" w:name="DefaultOcxName13" w:shapeid="_x0000_i110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4774785C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04B1958E" w14:textId="77777777" w:rsidTr="00BE0E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14:paraId="5A3A2BDD" w14:textId="77777777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 w14:paraId="76F0254B" w14:textId="77777777" w:rsidTr="00BE0E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14:paraId="2BC31B04" w14:textId="77777777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 w14:paraId="51ECE52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5D39AF7" w14:textId="77777777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 w14:paraId="452A50E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081FC08B" w14:textId="77777777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37B16" w:rsidRPr="00437B16" w14:paraId="2DAC1D5E" w14:textId="77777777" w:rsidTr="00BE0E6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14:paraId="036DFDBE" w14:textId="77777777" w:rsidR="00437B16" w:rsidRPr="00437B16" w:rsidRDefault="00437B16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EF7398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E228C64" w14:textId="77777777"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7B16" w:rsidRPr="00437B16" w14:paraId="1D8E6A43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46764AF" w14:textId="77777777" w:rsidR="00437B16" w:rsidRPr="00437B16" w:rsidRDefault="00437B16" w:rsidP="00437B16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437B16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Faculty Advisor</w:t>
                        </w:r>
                      </w:p>
                    </w:tc>
                  </w:tr>
                  <w:tr w:rsidR="00437B16" w:rsidRPr="00437B16" w14:paraId="5FA1AD1A" w14:textId="77777777" w:rsidTr="00105B7F">
                    <w:trPr>
                      <w:tblCellSpacing w:w="0" w:type="dxa"/>
                    </w:trPr>
                    <w:tc>
                      <w:tcPr>
                        <w:tcW w:w="10080" w:type="dxa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0"/>
                          <w:gridCol w:w="3360"/>
                          <w:gridCol w:w="3360"/>
                        </w:tblGrid>
                        <w:tr w:rsidR="00437B16" w:rsidRPr="00437B16" w14:paraId="71D43678" w14:textId="77777777" w:rsidTr="00E201E7">
                          <w:trPr>
                            <w:tblCellSpacing w:w="0" w:type="dxa"/>
                          </w:trPr>
                          <w:tc>
                            <w:tcPr>
                              <w:tcW w:w="33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437B16" w14:paraId="4586B8F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B8F5A43" w14:textId="602F4965" w:rsidR="00437B16" w:rsidRPr="00437B16" w:rsidRDefault="00DD4DDF" w:rsidP="00437B1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 w:rsidR="00437B16" w:rsidRPr="00437B1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225" w:dyaOrig="225" w14:anchorId="21CBAAB2">
                                        <v:shape id="_x0000_i1111" type="#_x0000_t75" style="width:52.5pt;height:18pt" o:ole="">
                                          <v:imagedata r:id="rId9" o:title=""/>
                                        </v:shape>
                                        <w:control r:id="rId23" w:name="DefaultOcxName20" w:shapeid="_x0000_i1111"/>
                                      </w:object>
                                    </w:r>
                                  </w:p>
                                </w:tc>
                              </w:tr>
                              <w:tr w:rsidR="00105B7F" w:rsidRPr="00437B16" w14:paraId="61E3A245" w14:textId="77777777" w:rsidTr="002A20DE">
                                <w:trPr>
                                  <w:trHeight w:val="1053"/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p w14:paraId="331C5B34" w14:textId="77777777" w:rsidR="00105B7F" w:rsidRDefault="00105B7F" w:rsidP="00437B16">
                                    <w:pP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71F873" w14:textId="77777777" w:rsidR="00437B16" w:rsidRPr="00437B16" w:rsidRDefault="00437B16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0138B7" w14:paraId="2FA3E27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dxa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B553A22" w14:textId="04A507C7" w:rsidR="00437B16" w:rsidRPr="000138B7" w:rsidRDefault="00DD4DDF" w:rsidP="00437B16">
                                    <w:pP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437B16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Email</w:t>
                                    </w:r>
                                    <w:r w:rsidR="00BE0E67" w:rsidRPr="00437B16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Address</w:t>
                                    </w:r>
                                    <w:r w:rsidR="00BE0E67"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437B16"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object w:dxaOrig="225" w:dyaOrig="225" w14:anchorId="1D603001">
                                        <v:shape id="_x0000_i1115" type="#_x0000_t75" style="width:55.5pt;height:18pt" o:ole="">
                                          <v:imagedata r:id="rId24" o:title=""/>
                                        </v:shape>
                                        <w:control r:id="rId25" w:name="DefaultOcxName21" w:shapeid="_x0000_i111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3D3417AB" w14:textId="77777777" w:rsidR="00437B16" w:rsidRPr="000138B7" w:rsidRDefault="00437B16" w:rsidP="00437B16">
                              <w:pPr>
                                <w:rPr>
                                  <w:rFonts w:ascii="Arial" w:eastAsia="Times New Roman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3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</w:tblGrid>
                              <w:tr w:rsidR="00437B16" w:rsidRPr="000138B7" w14:paraId="5BE59D5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20" w:type="dxa"/>
                                    <w:hideMark/>
                                  </w:tcPr>
                                  <w:p w14:paraId="127CE18D" w14:textId="3B3AEF24" w:rsidR="00437B16" w:rsidRPr="000138B7" w:rsidRDefault="00DD4DDF" w:rsidP="00437B16">
                                    <w:pPr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</w:pPr>
                                    <w:r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>*</w:t>
                                    </w:r>
                                    <w:r w:rsidR="00BE0E67"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t xml:space="preserve">Phone </w:t>
                                    </w:r>
                                    <w:r w:rsidR="00BE0E67" w:rsidRPr="000138B7">
                                      <w:rPr>
                                        <w:rFonts w:ascii="Arial" w:eastAsia="Times New Roman" w:hAnsi="Arial" w:cs="Arial"/>
                                        <w:color w:val="595959"/>
                                        <w:sz w:val="21"/>
                                        <w:szCs w:val="21"/>
                                      </w:rPr>
                                      <w:object w:dxaOrig="225" w:dyaOrig="225" w14:anchorId="0E1E58D4">
                                        <v:shape id="_x0000_i1119" type="#_x0000_t75" style="width:55.5pt;height:18pt" o:ole="">
                                          <v:imagedata r:id="rId24" o:title=""/>
                                        </v:shape>
                                        <w:control r:id="rId26" w:name="DefaultOcxName15" w:shapeid="_x0000_i111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12D0DDA8" w14:textId="77777777" w:rsidR="00437B16" w:rsidRPr="000138B7" w:rsidRDefault="00437B16" w:rsidP="00437B16">
                              <w:pPr>
                                <w:rPr>
                                  <w:rFonts w:ascii="Arial" w:eastAsia="Times New Roman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201E7" w:rsidRPr="00437B16" w14:paraId="10D89C6E" w14:textId="77777777" w:rsidTr="00073308">
                          <w:trPr>
                            <w:tblCellSpacing w:w="0" w:type="dxa"/>
                          </w:trPr>
                          <w:tc>
                            <w:tcPr>
                              <w:tcW w:w="10080" w:type="dxa"/>
                              <w:gridSpan w:val="3"/>
                            </w:tcPr>
                            <w:p w14:paraId="12819909" w14:textId="32B55A02" w:rsidR="00E201E7" w:rsidRPr="002A20DE" w:rsidRDefault="003D3BB4" w:rsidP="00437B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Submit this form to:  </w:t>
                              </w:r>
                              <w:hyperlink r:id="rId27" w:history="1">
                                <w:r w:rsidRPr="004B3B9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ana.magallanesloez@ndsu.edu</w:t>
                                </w:r>
                              </w:hyperlink>
                              <w:r w:rsidR="00E201E7" w:rsidRPr="002A20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53A7B86" w14:textId="77777777" w:rsidR="00437B16" w:rsidRPr="00437B16" w:rsidRDefault="00437B16" w:rsidP="00437B1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4BCB44" w14:textId="77777777" w:rsidR="00437B16" w:rsidRPr="00437B16" w:rsidRDefault="00437B16" w:rsidP="00437B16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437B16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14:paraId="0AC1B850" w14:textId="77777777" w:rsidR="00437B16" w:rsidRPr="00437B16" w:rsidRDefault="00437B16" w:rsidP="00437B1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394728" w14:textId="77777777" w:rsidR="00437B16" w:rsidRPr="00437B16" w:rsidRDefault="00437B16" w:rsidP="00437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FF474F" w14:textId="77777777" w:rsidR="00C31EE9" w:rsidRDefault="00437B16">
      <w:r w:rsidRPr="00437B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8BFBD1" wp14:editId="4A484D5A">
            <wp:extent cx="6350" cy="6350"/>
            <wp:effectExtent l="0" t="0" r="0" b="0"/>
            <wp:docPr id="1" name="Picture 1" descr="https://scisoc2.realmagnet.land/image/11624,3270?utm_sourc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soc2.realmagnet.land/image/11624,3270?utm_source=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E9"/>
    <w:rsid w:val="0000516A"/>
    <w:rsid w:val="000138B7"/>
    <w:rsid w:val="00105B7F"/>
    <w:rsid w:val="002A20DE"/>
    <w:rsid w:val="003D3BB4"/>
    <w:rsid w:val="004342A6"/>
    <w:rsid w:val="00437B16"/>
    <w:rsid w:val="00546A95"/>
    <w:rsid w:val="00645252"/>
    <w:rsid w:val="006D3D74"/>
    <w:rsid w:val="008207B3"/>
    <w:rsid w:val="0083569A"/>
    <w:rsid w:val="00A9204E"/>
    <w:rsid w:val="00BE0E67"/>
    <w:rsid w:val="00C31EE9"/>
    <w:rsid w:val="00DD4DDF"/>
    <w:rsid w:val="00E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1B00D23"/>
  <w15:chartTrackingRefBased/>
  <w15:docId w15:val="{192E3407-078C-46A1-A57D-7AC2346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B1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B16"/>
    <w:rPr>
      <w:rFonts w:ascii="Arial" w:eastAsia="Times New Roman" w:hAnsi="Arial" w:cs="Arial"/>
      <w:vanish/>
      <w:sz w:val="16"/>
      <w:szCs w:val="16"/>
    </w:rPr>
  </w:style>
  <w:style w:type="character" w:customStyle="1" w:styleId="rm-form-label">
    <w:name w:val="rm-form-label"/>
    <w:basedOn w:val="DefaultParagraphFont"/>
    <w:rsid w:val="00437B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7B1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7B16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gif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mailto:ana.magallanesloez@ndsu.edu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tham\AppData\Roaming\Microsoft\Templates\Single%20spaced%20(blank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F38B64267D41958F5D28E9574AB9" ma:contentTypeVersion="2" ma:contentTypeDescription="Create a new document." ma:contentTypeScope="" ma:versionID="022b405ad01cf812af2c3d61731f6c76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B05C4-1783-4663-9AD1-218A24A7D1C4}"/>
</file>

<file path=customXml/itemProps2.xml><?xml version="1.0" encoding="utf-8"?>
<ds:datastoreItem xmlns:ds="http://schemas.openxmlformats.org/officeDocument/2006/customXml" ds:itemID="{4410A68E-73D6-4D5F-8050-896A9AB91B75}"/>
</file>

<file path=customXml/itemProps3.xml><?xml version="1.0" encoding="utf-8"?>
<ds:datastoreItem xmlns:ds="http://schemas.openxmlformats.org/officeDocument/2006/customXml" ds:itemID="{7FBDB1CC-CEFB-4E46-8174-1F0AA0D30B2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Batham</dc:creator>
  <cp:keywords/>
  <dc:description/>
  <cp:lastModifiedBy>Ruth Rosseau</cp:lastModifiedBy>
  <cp:revision>7</cp:revision>
  <dcterms:created xsi:type="dcterms:W3CDTF">2020-01-28T17:01:00Z</dcterms:created>
  <dcterms:modified xsi:type="dcterms:W3CDTF">2020-01-28T17:17:00Z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0x010100F835F38B64267D41958F5D28E9574AB9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9" name="MarketSpecific">
    <vt:lpwstr>false</vt:lpwstr>
  </property>
  <property fmtid="{D5CDD505-2E9C-101B-9397-08002B2CF9AE}" pid="10" name="ApprovalStatus">
    <vt:lpwstr>InProgress</vt:lpwstr>
  </property>
  <property fmtid="{D5CDD505-2E9C-101B-9397-08002B2CF9AE}" pid="15" name="PrimaryImageGen">
    <vt:lpwstr>true</vt:lpwstr>
  </property>
  <property fmtid="{D5CDD505-2E9C-101B-9397-08002B2CF9AE}" pid="18" name="NumericId">
    <vt:lpwstr>102787001</vt:lpwstr>
  </property>
  <property fmtid="{D5CDD505-2E9C-101B-9397-08002B2CF9AE}" pid="22" name="BlockPublish">
    <vt:lpwstr>false</vt:lpwstr>
  </property>
  <property fmtid="{D5CDD505-2E9C-101B-9397-08002B2CF9AE}" pid="24" name="OpenTemplate">
    <vt:lpwstr>true</vt:lpwstr>
  </property>
  <property fmtid="{D5CDD505-2E9C-101B-9397-08002B2CF9AE}" pid="27" name="APEditor">
    <vt:lpwstr/>
  </property>
  <property fmtid="{D5CDD505-2E9C-101B-9397-08002B2CF9AE}" pid="30" name="PublishStatusLookup">
    <vt:lpwstr>1343188</vt:lpwstr>
  </property>
  <property fmtid="{D5CDD505-2E9C-101B-9397-08002B2CF9AE}" pid="32" name="FeatureTagsTaxHTField0">
    <vt:lpwstr/>
  </property>
  <property fmtid="{D5CDD505-2E9C-101B-9397-08002B2CF9AE}" pid="33" name="MachineTranslated">
    <vt:lpwstr>false</vt:lpwstr>
  </property>
  <property fmtid="{D5CDD505-2E9C-101B-9397-08002B2CF9AE}" pid="43" name="OutputCachingOn">
    <vt:lpwstr>false</vt:lpwstr>
  </property>
  <property fmtid="{D5CDD505-2E9C-101B-9397-08002B2CF9AE}" pid="46" name="APAuthor">
    <vt:lpwstr>REDMOND\v-namall978</vt:lpwstr>
  </property>
  <property fmtid="{D5CDD505-2E9C-101B-9397-08002B2CF9AE}" pid="48" name="LocManualTestRequired">
    <vt:lpwstr>false</vt:lpwstr>
  </property>
  <property fmtid="{D5CDD505-2E9C-101B-9397-08002B2CF9AE}" pid="51" name="PublishTargets">
    <vt:lpwstr>OfficeOnlineVNext</vt:lpwstr>
  </property>
  <property fmtid="{D5CDD505-2E9C-101B-9397-08002B2CF9AE}" pid="52" name="EditorialStatus">
    <vt:lpwstr>Complete</vt:lpwstr>
  </property>
  <property fmtid="{D5CDD505-2E9C-101B-9397-08002B2CF9AE}" pid="55" name="TPLaunchHelpLinkType">
    <vt:lpwstr>Template</vt:lpwstr>
  </property>
  <property fmtid="{D5CDD505-2E9C-101B-9397-08002B2CF9AE}" pid="56" name="ScenarioTagsTaxHTField0">
    <vt:lpwstr/>
  </property>
  <property fmtid="{D5CDD505-2E9C-101B-9397-08002B2CF9AE}" pid="57" name="OriginalRelease">
    <vt:lpwstr>14</vt:lpwstr>
  </property>
  <property fmtid="{D5CDD505-2E9C-101B-9397-08002B2CF9AE}" pid="58" name="AcquiredFrom">
    <vt:lpwstr>Internal MS</vt:lpwstr>
  </property>
  <property fmtid="{D5CDD505-2E9C-101B-9397-08002B2CF9AE}" pid="59" name="AssetStart">
    <vt:lpwstr>2011-11-23T17:29:00+00:00</vt:lpwstr>
  </property>
  <property fmtid="{D5CDD505-2E9C-101B-9397-08002B2CF9AE}" pid="63" name="LocalizationTagsTaxHTField0">
    <vt:lpwstr/>
  </property>
  <property fmtid="{D5CDD505-2E9C-101B-9397-08002B2CF9AE}" pid="66" name="UALocRecommendation">
    <vt:lpwstr>Localize</vt:lpwstr>
  </property>
  <property fmtid="{D5CDD505-2E9C-101B-9397-08002B2CF9AE}" pid="70" name="TemplateStatus">
    <vt:lpwstr>Complete</vt:lpwstr>
  </property>
  <property fmtid="{D5CDD505-2E9C-101B-9397-08002B2CF9AE}" pid="71" name="Downloads">
    <vt:lpwstr>0</vt:lpwstr>
  </property>
  <property fmtid="{D5CDD505-2E9C-101B-9397-08002B2CF9AE}" pid="73" name="IsDeleted">
    <vt:lpwstr>false</vt:lpwstr>
  </property>
  <property fmtid="{D5CDD505-2E9C-101B-9397-08002B2CF9AE}" pid="74" name="ShowIn">
    <vt:lpwstr>Show everywhere</vt:lpwstr>
  </property>
  <property fmtid="{D5CDD505-2E9C-101B-9397-08002B2CF9AE}" pid="77" name="InternalTagsTaxHTField0">
    <vt:lpwstr/>
  </property>
  <property fmtid="{D5CDD505-2E9C-101B-9397-08002B2CF9AE}" pid="80" name="AssetExpire">
    <vt:lpwstr>2029-05-12T07:00:00+00:00</vt:lpwstr>
  </property>
  <property fmtid="{D5CDD505-2E9C-101B-9397-08002B2CF9AE}" pid="87" name="CSXUpdate">
    <vt:lpwstr>false</vt:lpwstr>
  </property>
  <property fmtid="{D5CDD505-2E9C-101B-9397-08002B2CF9AE}" pid="88" name="AssetType">
    <vt:lpwstr>TP</vt:lpwstr>
  </property>
  <property fmtid="{D5CDD505-2E9C-101B-9397-08002B2CF9AE}" pid="95" name="AssetId">
    <vt:lpwstr>TP102787001</vt:lpwstr>
  </property>
  <property fmtid="{D5CDD505-2E9C-101B-9397-08002B2CF9AE}" pid="103" name="CrawlForDependencies">
    <vt:lpwstr>false</vt:lpwstr>
  </property>
  <property fmtid="{D5CDD505-2E9C-101B-9397-08002B2CF9AE}" pid="104" name="LocLastLocAttemptVersionLookup">
    <vt:lpwstr>693888</vt:lpwstr>
  </property>
  <property fmtid="{D5CDD505-2E9C-101B-9397-08002B2CF9AE}" pid="106" name="TrustLevel">
    <vt:lpwstr>1 Microsoft Managed Content</vt:lpwstr>
  </property>
  <property fmtid="{D5CDD505-2E9C-101B-9397-08002B2CF9AE}" pid="107" name="CampaignTagsTaxHTField0">
    <vt:lpwstr/>
  </property>
  <property fmtid="{D5CDD505-2E9C-101B-9397-08002B2CF9AE}" pid="111" name="IsSearchable">
    <vt:lpwstr>false</vt:lpwstr>
  </property>
  <property fmtid="{D5CDD505-2E9C-101B-9397-08002B2CF9AE}" pid="112" name="TemplateTemplateType">
    <vt:lpwstr>Word Document Template</vt:lpwstr>
  </property>
  <property fmtid="{D5CDD505-2E9C-101B-9397-08002B2CF9AE}" pid="113" name="Order">
    <vt:r8>500</vt:r8>
  </property>
  <property fmtid="{D5CDD505-2E9C-101B-9397-08002B2CF9AE}" pid="114" name="xd_ProgID">
    <vt:lpwstr/>
  </property>
  <property fmtid="{D5CDD505-2E9C-101B-9397-08002B2CF9AE}" pid="115" name="_SourceUrl">
    <vt:lpwstr/>
  </property>
  <property fmtid="{D5CDD505-2E9C-101B-9397-08002B2CF9AE}" pid="116" name="_SharedFileIndex">
    <vt:lpwstr/>
  </property>
  <property fmtid="{D5CDD505-2E9C-101B-9397-08002B2CF9AE}" pid="117" name="TemplateUrl">
    <vt:lpwstr/>
  </property>
</Properties>
</file>